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42" w:rsidRDefault="00E67D30">
      <w:pPr>
        <w:pStyle w:val="Heading2"/>
      </w:pPr>
      <w:r>
        <w:t>Punch Edits</w:t>
      </w:r>
    </w:p>
    <w:p w:rsidR="00742D51" w:rsidRDefault="00E67D30" w:rsidP="00B64A01">
      <w:r>
        <w:t>Occasionally, as a manager, you will need to edit an employee’s punch because it is incorrect</w:t>
      </w:r>
      <w:r w:rsidR="008F3815">
        <w:t xml:space="preserve"> or because an employee forgot to punch</w:t>
      </w:r>
      <w:r>
        <w:t>.  There are various reasons why and by editing a punch, you are confirming that the change is correct.  You will still have to approve the employee’s time before payroll is run and sent to HR Direct</w:t>
      </w:r>
    </w:p>
    <w:p w:rsidR="008F3815" w:rsidRDefault="008F3815" w:rsidP="00B64A01"/>
    <w:p w:rsidR="008F3815" w:rsidRDefault="00F17362" w:rsidP="008F3815">
      <w:pPr>
        <w:pStyle w:val="steptext"/>
      </w:pPr>
      <w:r w:rsidRPr="00445378">
        <w:rPr>
          <w:noProof/>
        </w:rPr>
        <w:drawing>
          <wp:inline distT="0" distB="0" distL="0" distR="0">
            <wp:extent cx="561975" cy="504825"/>
            <wp:effectExtent l="0" t="0" r="9525" b="9525"/>
            <wp:docPr id="14" name="Picture 1" descr="important note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815" w:rsidRPr="008F3815">
        <w:t xml:space="preserve"> </w:t>
      </w:r>
      <w:r w:rsidR="008F3815">
        <w:t xml:space="preserve">If you are not sure if a particular edit is appropriate or allowed, please contact </w:t>
      </w:r>
      <w:proofErr w:type="gramStart"/>
      <w:r w:rsidR="008F3815">
        <w:t>the your</w:t>
      </w:r>
      <w:proofErr w:type="gramEnd"/>
      <w:r w:rsidR="008F3815">
        <w:t xml:space="preserve"> HR Office before making any changes.</w:t>
      </w:r>
    </w:p>
    <w:p w:rsidR="008F3815" w:rsidRDefault="008F3815" w:rsidP="008F3815">
      <w:pPr>
        <w:pStyle w:val="steptext"/>
      </w:pPr>
    </w:p>
    <w:p w:rsidR="008F3815" w:rsidRDefault="008F3815" w:rsidP="008F3815">
      <w:pPr>
        <w:pStyle w:val="steptext"/>
        <w:numPr>
          <w:ilvl w:val="0"/>
          <w:numId w:val="26"/>
        </w:numPr>
      </w:pPr>
      <w:r>
        <w:t>Navigate to the employee’s time card and click on the punch you need to add or edit</w:t>
      </w:r>
    </w:p>
    <w:p w:rsidR="008F3815" w:rsidRDefault="00F17362" w:rsidP="005512C3">
      <w:pPr>
        <w:pStyle w:val="steptext"/>
        <w:ind w:left="360"/>
        <w:rPr>
          <w:noProof/>
        </w:rPr>
      </w:pPr>
      <w:r w:rsidRPr="00AF4D32">
        <w:rPr>
          <w:noProof/>
        </w:rPr>
        <w:drawing>
          <wp:inline distT="0" distB="0" distL="0" distR="0">
            <wp:extent cx="9144000" cy="1276350"/>
            <wp:effectExtent l="0" t="0" r="0" b="0"/>
            <wp:docPr id="19" name="Picture 1" descr="showing missing out punch on Monday" title="Timecard screenshot missing a p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C3" w:rsidRDefault="005512C3" w:rsidP="008F3815">
      <w:pPr>
        <w:pStyle w:val="steptext"/>
      </w:pPr>
    </w:p>
    <w:p w:rsidR="008F3815" w:rsidRDefault="005512C3" w:rsidP="008F3815">
      <w:pPr>
        <w:pStyle w:val="steptext"/>
        <w:numPr>
          <w:ilvl w:val="0"/>
          <w:numId w:val="26"/>
        </w:numPr>
      </w:pPr>
      <w:r>
        <w:rPr>
          <w:noProof/>
        </w:rPr>
        <w:t>Enter or overwrite the existing value with the new punch time</w:t>
      </w:r>
    </w:p>
    <w:p w:rsidR="005512C3" w:rsidRDefault="00F17362" w:rsidP="005512C3">
      <w:pPr>
        <w:pStyle w:val="steptext"/>
        <w:ind w:left="360"/>
        <w:rPr>
          <w:noProof/>
        </w:rPr>
      </w:pPr>
      <w:r w:rsidRPr="00AF4D32">
        <w:rPr>
          <w:noProof/>
        </w:rPr>
        <w:drawing>
          <wp:inline distT="0" distB="0" distL="0" distR="0">
            <wp:extent cx="9144000" cy="1200150"/>
            <wp:effectExtent l="0" t="0" r="0" b="0"/>
            <wp:docPr id="22" name="Picture 1" descr="showing manually added out punch on Monday" title="Screenshot Timecard punch ad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C3" w:rsidRDefault="005512C3" w:rsidP="005512C3">
      <w:pPr>
        <w:pStyle w:val="steptext"/>
        <w:ind w:left="360"/>
      </w:pPr>
    </w:p>
    <w:p w:rsidR="008F3815" w:rsidRDefault="005512C3" w:rsidP="005512C3">
      <w:pPr>
        <w:pStyle w:val="steptext"/>
        <w:numPr>
          <w:ilvl w:val="0"/>
          <w:numId w:val="26"/>
        </w:numPr>
      </w:pPr>
      <w:r w:rsidRPr="005512C3">
        <w:t xml:space="preserve">Best practice is to add a comment as to why you are changing a punch, especially if it is an unusual situation.   To add a comment, remain in the punch field you just updated and </w:t>
      </w:r>
      <w:r>
        <w:t>right click.  Select Comments</w:t>
      </w:r>
      <w:r w:rsidR="00533B04">
        <w:t xml:space="preserve"> at the bottom</w:t>
      </w:r>
    </w:p>
    <w:p w:rsidR="005512C3" w:rsidRDefault="00F17362" w:rsidP="005512C3">
      <w:pPr>
        <w:pStyle w:val="steptext"/>
        <w:ind w:left="720"/>
        <w:rPr>
          <w:noProof/>
        </w:rPr>
      </w:pPr>
      <w:r w:rsidRPr="00AF4D32">
        <w:rPr>
          <w:noProof/>
        </w:rPr>
        <w:lastRenderedPageBreak/>
        <w:drawing>
          <wp:inline distT="0" distB="0" distL="0" distR="0">
            <wp:extent cx="3267075" cy="2095500"/>
            <wp:effectExtent l="0" t="0" r="9525" b="0"/>
            <wp:docPr id="24" name="Picture 1" title="Punch Actions p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C3" w:rsidRDefault="005512C3" w:rsidP="005512C3">
      <w:pPr>
        <w:pStyle w:val="steptext"/>
        <w:ind w:left="720"/>
      </w:pPr>
    </w:p>
    <w:p w:rsidR="005512C3" w:rsidRDefault="00835BD8" w:rsidP="00835BD8">
      <w:pPr>
        <w:pStyle w:val="steptext"/>
        <w:numPr>
          <w:ilvl w:val="0"/>
          <w:numId w:val="26"/>
        </w:numPr>
      </w:pPr>
      <w:r>
        <w:t>Select a Comment type and add an additional note if necessary and click Add and then OK</w:t>
      </w:r>
    </w:p>
    <w:p w:rsidR="00835BD8" w:rsidRDefault="00F17362" w:rsidP="00835BD8">
      <w:pPr>
        <w:pStyle w:val="steptext"/>
        <w:ind w:left="720"/>
      </w:pPr>
      <w:r w:rsidRPr="00AF4D32">
        <w:rPr>
          <w:noProof/>
        </w:rPr>
        <w:drawing>
          <wp:inline distT="0" distB="0" distL="0" distR="0">
            <wp:extent cx="3200400" cy="2105025"/>
            <wp:effectExtent l="0" t="0" r="0" b="9525"/>
            <wp:docPr id="27" name="Picture 1" descr="add comment type of forgot to swipe.  Add at lower right, OK at lower right" title="Add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D8" w:rsidRDefault="00835BD8" w:rsidP="00835BD8">
      <w:pPr>
        <w:pStyle w:val="steptext"/>
        <w:ind w:left="720"/>
      </w:pPr>
    </w:p>
    <w:p w:rsidR="008F3815" w:rsidRDefault="00835BD8" w:rsidP="008F3815">
      <w:pPr>
        <w:pStyle w:val="steptext"/>
        <w:numPr>
          <w:ilvl w:val="0"/>
          <w:numId w:val="26"/>
        </w:numPr>
      </w:pPr>
      <w:r>
        <w:rPr>
          <w:noProof/>
        </w:rPr>
        <w:t>Anyplace there is a comment you will see a comment bubble in the right corner</w:t>
      </w:r>
    </w:p>
    <w:p w:rsidR="00835BD8" w:rsidRDefault="00F17362" w:rsidP="00835BD8">
      <w:pPr>
        <w:pStyle w:val="steptext"/>
        <w:ind w:left="720"/>
        <w:rPr>
          <w:noProof/>
        </w:rPr>
      </w:pPr>
      <w:r w:rsidRPr="00AF4D32">
        <w:rPr>
          <w:noProof/>
        </w:rPr>
        <w:drawing>
          <wp:inline distT="0" distB="0" distL="0" distR="0">
            <wp:extent cx="1381125" cy="438150"/>
            <wp:effectExtent l="0" t="0" r="9525" b="0"/>
            <wp:docPr id="32" name="Picture 1" title="Comment indicator on p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D8" w:rsidRDefault="00835BD8" w:rsidP="00835BD8">
      <w:pPr>
        <w:pStyle w:val="steptext"/>
        <w:ind w:left="720"/>
      </w:pPr>
    </w:p>
    <w:p w:rsidR="00835BD8" w:rsidRDefault="00835BD8" w:rsidP="008F3815">
      <w:pPr>
        <w:pStyle w:val="steptext"/>
        <w:numPr>
          <w:ilvl w:val="0"/>
          <w:numId w:val="26"/>
        </w:numPr>
      </w:pPr>
      <w:r>
        <w:rPr>
          <w:noProof/>
        </w:rPr>
        <w:t>Click Save in the upper right of the page to save the edits.</w:t>
      </w:r>
      <w:r w:rsidR="000314D7">
        <w:rPr>
          <w:noProof/>
        </w:rPr>
        <w:t xml:space="preserve">  </w:t>
      </w:r>
    </w:p>
    <w:p w:rsidR="00835BD8" w:rsidRDefault="00F17362" w:rsidP="00835BD8">
      <w:pPr>
        <w:pStyle w:val="steptext"/>
        <w:ind w:left="360"/>
        <w:rPr>
          <w:noProof/>
        </w:rPr>
      </w:pPr>
      <w:r w:rsidRPr="00AF4D32">
        <w:rPr>
          <w:noProof/>
        </w:rPr>
        <w:lastRenderedPageBreak/>
        <w:drawing>
          <wp:inline distT="0" distB="0" distL="0" distR="0">
            <wp:extent cx="4562475" cy="1190625"/>
            <wp:effectExtent l="0" t="0" r="9525" b="9525"/>
            <wp:docPr id="34" name="Picture 1" descr="Save icon is second from the right" title="screenshot of time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D7" w:rsidRDefault="000314D7" w:rsidP="000314D7">
      <w:pPr>
        <w:pStyle w:val="steptext"/>
      </w:pPr>
    </w:p>
    <w:p w:rsidR="00835BD8" w:rsidRDefault="000314D7" w:rsidP="008F3815">
      <w:pPr>
        <w:pStyle w:val="steptext"/>
        <w:numPr>
          <w:ilvl w:val="0"/>
          <w:numId w:val="26"/>
        </w:numPr>
      </w:pPr>
      <w:r>
        <w:rPr>
          <w:noProof/>
        </w:rPr>
        <w:t>All actions on a timecard are tracking in the Audits at the bottom of the page</w:t>
      </w:r>
    </w:p>
    <w:p w:rsidR="000314D7" w:rsidRDefault="00F17362" w:rsidP="000314D7">
      <w:pPr>
        <w:pStyle w:val="steptext"/>
        <w:rPr>
          <w:noProof/>
        </w:rPr>
      </w:pPr>
      <w:r w:rsidRPr="00AF4D32">
        <w:rPr>
          <w:noProof/>
        </w:rPr>
        <w:drawing>
          <wp:inline distT="0" distB="0" distL="0" distR="0">
            <wp:extent cx="9144000" cy="1390650"/>
            <wp:effectExtent l="0" t="0" r="0" b="0"/>
            <wp:docPr id="38" name="Picture 1" descr="screenshot of audit actions on timecard" title="Audit 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D7" w:rsidRDefault="000314D7" w:rsidP="000314D7">
      <w:pPr>
        <w:pStyle w:val="steptext"/>
      </w:pPr>
    </w:p>
    <w:p w:rsidR="00835BD8" w:rsidRDefault="000314D7" w:rsidP="008F3815">
      <w:pPr>
        <w:pStyle w:val="steptext"/>
        <w:numPr>
          <w:ilvl w:val="0"/>
          <w:numId w:val="26"/>
        </w:numPr>
      </w:pPr>
      <w:r>
        <w:rPr>
          <w:noProof/>
        </w:rPr>
        <w:t>End</w:t>
      </w:r>
    </w:p>
    <w:p w:rsidR="008F3815" w:rsidRDefault="008F3815" w:rsidP="00B64A01"/>
    <w:p w:rsidR="00B87F42" w:rsidRDefault="00B87F42">
      <w:pPr>
        <w:spacing w:before="240"/>
        <w:jc w:val="center"/>
      </w:pPr>
    </w:p>
    <w:sectPr w:rsidR="00B87F42" w:rsidSect="0022512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C3" w:rsidRDefault="005512C3" w:rsidP="007632BF">
      <w:r>
        <w:separator/>
      </w:r>
    </w:p>
  </w:endnote>
  <w:endnote w:type="continuationSeparator" w:id="0">
    <w:p w:rsidR="005512C3" w:rsidRDefault="005512C3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643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49B" w:rsidRDefault="006924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2C3" w:rsidRPr="00B86AE6" w:rsidRDefault="005512C3" w:rsidP="00B86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008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B79" w:rsidRDefault="00290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2C3" w:rsidRPr="00B86AE6" w:rsidRDefault="005512C3" w:rsidP="00B86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79" w:rsidRDefault="00290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C3" w:rsidRDefault="005512C3" w:rsidP="007632BF">
      <w:r>
        <w:separator/>
      </w:r>
    </w:p>
  </w:footnote>
  <w:footnote w:type="continuationSeparator" w:id="0">
    <w:p w:rsidR="005512C3" w:rsidRDefault="005512C3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C3" w:rsidRPr="00B86AE6" w:rsidRDefault="005512C3" w:rsidP="0081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C3" w:rsidRPr="00B86AE6" w:rsidRDefault="00F34CF2" w:rsidP="00F34CF2">
    <w:pPr>
      <w:pStyle w:val="Title"/>
    </w:pPr>
    <w:r>
      <w:t xml:space="preserve">Kronos Manager </w:t>
    </w:r>
    <w:r>
      <w:t>Training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79" w:rsidRDefault="00290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3785355E"/>
    <w:multiLevelType w:val="hybridMultilevel"/>
    <w:tmpl w:val="386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87FE0"/>
    <w:multiLevelType w:val="multilevel"/>
    <w:tmpl w:val="9DEC039C"/>
    <w:lvl w:ilvl="0">
      <w:start w:val="1"/>
      <w:numFmt w:val="decimal"/>
      <w:lvlText w:val="%1."/>
      <w:lvlJc w:val="left"/>
      <w:pPr>
        <w:ind w:left="0" w:firstLine="72"/>
      </w:pPr>
      <w:rPr>
        <w:rFonts w:ascii="Times New Roman" w:hAnsi="Times New Roman" w:hint="default"/>
        <w:sz w:val="22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 w15:restartNumberingAfterBreak="0">
    <w:nsid w:val="3C264992"/>
    <w:multiLevelType w:val="hybridMultilevel"/>
    <w:tmpl w:val="413A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71BC2"/>
    <w:multiLevelType w:val="hybridMultilevel"/>
    <w:tmpl w:val="9D3E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277466F"/>
    <w:multiLevelType w:val="hybridMultilevel"/>
    <w:tmpl w:val="FF4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0"/>
  </w:num>
  <w:num w:numId="17">
    <w:abstractNumId w:val="15"/>
  </w:num>
  <w:num w:numId="18">
    <w:abstractNumId w:val="23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6"/>
  </w:num>
  <w:num w:numId="24">
    <w:abstractNumId w:val="20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0D17"/>
    <w:rsid w:val="000110FF"/>
    <w:rsid w:val="00011194"/>
    <w:rsid w:val="00014A36"/>
    <w:rsid w:val="000158CC"/>
    <w:rsid w:val="00022156"/>
    <w:rsid w:val="0002266D"/>
    <w:rsid w:val="00024A7E"/>
    <w:rsid w:val="0002642D"/>
    <w:rsid w:val="0003052F"/>
    <w:rsid w:val="000314D7"/>
    <w:rsid w:val="0003719F"/>
    <w:rsid w:val="00040704"/>
    <w:rsid w:val="000443A5"/>
    <w:rsid w:val="000601A1"/>
    <w:rsid w:val="00060EC8"/>
    <w:rsid w:val="0006506B"/>
    <w:rsid w:val="000661A8"/>
    <w:rsid w:val="0007269D"/>
    <w:rsid w:val="000739B0"/>
    <w:rsid w:val="00075A6E"/>
    <w:rsid w:val="00075C54"/>
    <w:rsid w:val="00077A46"/>
    <w:rsid w:val="00080B70"/>
    <w:rsid w:val="00083BB5"/>
    <w:rsid w:val="000840BD"/>
    <w:rsid w:val="0008519F"/>
    <w:rsid w:val="0008583E"/>
    <w:rsid w:val="00085B62"/>
    <w:rsid w:val="000951AE"/>
    <w:rsid w:val="000957BB"/>
    <w:rsid w:val="00095D04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2A82"/>
    <w:rsid w:val="00116EBA"/>
    <w:rsid w:val="001201BD"/>
    <w:rsid w:val="00121787"/>
    <w:rsid w:val="0012380D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B02F0"/>
    <w:rsid w:val="001B22FD"/>
    <w:rsid w:val="001C156C"/>
    <w:rsid w:val="001C4701"/>
    <w:rsid w:val="001D0952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512D"/>
    <w:rsid w:val="002259C7"/>
    <w:rsid w:val="0022616F"/>
    <w:rsid w:val="002266F4"/>
    <w:rsid w:val="00230CA3"/>
    <w:rsid w:val="0023707C"/>
    <w:rsid w:val="00240449"/>
    <w:rsid w:val="00246AB4"/>
    <w:rsid w:val="002477A2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16D1"/>
    <w:rsid w:val="002839E1"/>
    <w:rsid w:val="0028684E"/>
    <w:rsid w:val="00290B79"/>
    <w:rsid w:val="00295DD5"/>
    <w:rsid w:val="00295F7D"/>
    <w:rsid w:val="002A1588"/>
    <w:rsid w:val="002B46C9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318B"/>
    <w:rsid w:val="0033527C"/>
    <w:rsid w:val="003406D4"/>
    <w:rsid w:val="00340E7C"/>
    <w:rsid w:val="00341335"/>
    <w:rsid w:val="003501D1"/>
    <w:rsid w:val="003533E5"/>
    <w:rsid w:val="00356197"/>
    <w:rsid w:val="003564B1"/>
    <w:rsid w:val="003613B9"/>
    <w:rsid w:val="00363118"/>
    <w:rsid w:val="0037217B"/>
    <w:rsid w:val="00372616"/>
    <w:rsid w:val="0037426F"/>
    <w:rsid w:val="00375AC2"/>
    <w:rsid w:val="00381E2E"/>
    <w:rsid w:val="00383A28"/>
    <w:rsid w:val="003857EE"/>
    <w:rsid w:val="00386EBD"/>
    <w:rsid w:val="003927CE"/>
    <w:rsid w:val="00392AA7"/>
    <w:rsid w:val="0039371D"/>
    <w:rsid w:val="003947DB"/>
    <w:rsid w:val="00394EF4"/>
    <w:rsid w:val="00396203"/>
    <w:rsid w:val="00397A43"/>
    <w:rsid w:val="003A1B01"/>
    <w:rsid w:val="003A2F75"/>
    <w:rsid w:val="003A7538"/>
    <w:rsid w:val="003B3484"/>
    <w:rsid w:val="003B460E"/>
    <w:rsid w:val="003B47E1"/>
    <w:rsid w:val="003C1DB0"/>
    <w:rsid w:val="003C37BD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4B4"/>
    <w:rsid w:val="003F5BC0"/>
    <w:rsid w:val="00401E0E"/>
    <w:rsid w:val="00402B58"/>
    <w:rsid w:val="0040679C"/>
    <w:rsid w:val="0040683C"/>
    <w:rsid w:val="004074F5"/>
    <w:rsid w:val="00407DC3"/>
    <w:rsid w:val="00410A91"/>
    <w:rsid w:val="0041228E"/>
    <w:rsid w:val="004214F0"/>
    <w:rsid w:val="00422C17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6E2"/>
    <w:rsid w:val="0047353D"/>
    <w:rsid w:val="0047765D"/>
    <w:rsid w:val="00482553"/>
    <w:rsid w:val="004847A3"/>
    <w:rsid w:val="00491572"/>
    <w:rsid w:val="0049328A"/>
    <w:rsid w:val="00496086"/>
    <w:rsid w:val="004A0A02"/>
    <w:rsid w:val="004A1044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D2F03"/>
    <w:rsid w:val="004E42D7"/>
    <w:rsid w:val="004F1E86"/>
    <w:rsid w:val="004F40A0"/>
    <w:rsid w:val="004F6ADE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06EA"/>
    <w:rsid w:val="00522531"/>
    <w:rsid w:val="0052367D"/>
    <w:rsid w:val="00525A0B"/>
    <w:rsid w:val="00533317"/>
    <w:rsid w:val="00533B04"/>
    <w:rsid w:val="005345AC"/>
    <w:rsid w:val="00537500"/>
    <w:rsid w:val="0054192D"/>
    <w:rsid w:val="00541D8A"/>
    <w:rsid w:val="00550805"/>
    <w:rsid w:val="005512C3"/>
    <w:rsid w:val="0055132C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0909"/>
    <w:rsid w:val="005B3457"/>
    <w:rsid w:val="005B4860"/>
    <w:rsid w:val="005B49FE"/>
    <w:rsid w:val="005B5F1B"/>
    <w:rsid w:val="005B6DBE"/>
    <w:rsid w:val="005C616B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2BDC"/>
    <w:rsid w:val="005F5894"/>
    <w:rsid w:val="005F5ECD"/>
    <w:rsid w:val="005F6729"/>
    <w:rsid w:val="006014B9"/>
    <w:rsid w:val="00602E90"/>
    <w:rsid w:val="00611011"/>
    <w:rsid w:val="00612DC7"/>
    <w:rsid w:val="00616E2E"/>
    <w:rsid w:val="006175B7"/>
    <w:rsid w:val="006179C6"/>
    <w:rsid w:val="00620541"/>
    <w:rsid w:val="00622389"/>
    <w:rsid w:val="0062728D"/>
    <w:rsid w:val="0063075F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4A8C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249B"/>
    <w:rsid w:val="00693544"/>
    <w:rsid w:val="0069601D"/>
    <w:rsid w:val="006A4132"/>
    <w:rsid w:val="006B25E7"/>
    <w:rsid w:val="006B7D01"/>
    <w:rsid w:val="006B7E09"/>
    <w:rsid w:val="006C01F5"/>
    <w:rsid w:val="006C3C4A"/>
    <w:rsid w:val="006D3931"/>
    <w:rsid w:val="006D7238"/>
    <w:rsid w:val="006D73FC"/>
    <w:rsid w:val="006E029A"/>
    <w:rsid w:val="006E04F7"/>
    <w:rsid w:val="006E31DA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085E"/>
    <w:rsid w:val="0071236F"/>
    <w:rsid w:val="007137DE"/>
    <w:rsid w:val="00723B86"/>
    <w:rsid w:val="00724EBA"/>
    <w:rsid w:val="007322E1"/>
    <w:rsid w:val="007329DB"/>
    <w:rsid w:val="0073423B"/>
    <w:rsid w:val="00736781"/>
    <w:rsid w:val="007376C9"/>
    <w:rsid w:val="00740EA8"/>
    <w:rsid w:val="00742D51"/>
    <w:rsid w:val="00743C9A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4AAD"/>
    <w:rsid w:val="0079748F"/>
    <w:rsid w:val="007A15A5"/>
    <w:rsid w:val="007A279B"/>
    <w:rsid w:val="007A4841"/>
    <w:rsid w:val="007A4E98"/>
    <w:rsid w:val="007A77E3"/>
    <w:rsid w:val="007B0B37"/>
    <w:rsid w:val="007B6457"/>
    <w:rsid w:val="007B7660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1BC"/>
    <w:rsid w:val="007D34AF"/>
    <w:rsid w:val="007D4D55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2C52"/>
    <w:rsid w:val="00802C75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21BFF"/>
    <w:rsid w:val="008228F9"/>
    <w:rsid w:val="00822F22"/>
    <w:rsid w:val="0082332E"/>
    <w:rsid w:val="008302E3"/>
    <w:rsid w:val="008324BF"/>
    <w:rsid w:val="008333CA"/>
    <w:rsid w:val="0083394A"/>
    <w:rsid w:val="00833C70"/>
    <w:rsid w:val="008345BC"/>
    <w:rsid w:val="00835BD8"/>
    <w:rsid w:val="00843529"/>
    <w:rsid w:val="00844930"/>
    <w:rsid w:val="008464DE"/>
    <w:rsid w:val="00846915"/>
    <w:rsid w:val="00847B50"/>
    <w:rsid w:val="008531A7"/>
    <w:rsid w:val="008531C4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1DA0"/>
    <w:rsid w:val="00872456"/>
    <w:rsid w:val="008734C8"/>
    <w:rsid w:val="00874C50"/>
    <w:rsid w:val="008765C7"/>
    <w:rsid w:val="00876E96"/>
    <w:rsid w:val="008803A4"/>
    <w:rsid w:val="0088060B"/>
    <w:rsid w:val="00883D69"/>
    <w:rsid w:val="00884458"/>
    <w:rsid w:val="00885A21"/>
    <w:rsid w:val="0088717D"/>
    <w:rsid w:val="008904C3"/>
    <w:rsid w:val="00891892"/>
    <w:rsid w:val="00893DE2"/>
    <w:rsid w:val="00893FF6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304"/>
    <w:rsid w:val="008C54F2"/>
    <w:rsid w:val="008D34FF"/>
    <w:rsid w:val="008D4B88"/>
    <w:rsid w:val="008D59E5"/>
    <w:rsid w:val="008D79D2"/>
    <w:rsid w:val="008E4366"/>
    <w:rsid w:val="008E4E0C"/>
    <w:rsid w:val="008E5DC3"/>
    <w:rsid w:val="008F3815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65E13"/>
    <w:rsid w:val="009712D1"/>
    <w:rsid w:val="00973BC3"/>
    <w:rsid w:val="00973C03"/>
    <w:rsid w:val="00975D7C"/>
    <w:rsid w:val="009873E7"/>
    <w:rsid w:val="0099218B"/>
    <w:rsid w:val="00997585"/>
    <w:rsid w:val="009A0CE4"/>
    <w:rsid w:val="009A14C7"/>
    <w:rsid w:val="009A3675"/>
    <w:rsid w:val="009A6C38"/>
    <w:rsid w:val="009B1013"/>
    <w:rsid w:val="009B5387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A00454"/>
    <w:rsid w:val="00A0392B"/>
    <w:rsid w:val="00A04C2F"/>
    <w:rsid w:val="00A05C0E"/>
    <w:rsid w:val="00A05D33"/>
    <w:rsid w:val="00A22717"/>
    <w:rsid w:val="00A237B0"/>
    <w:rsid w:val="00A24719"/>
    <w:rsid w:val="00A3147A"/>
    <w:rsid w:val="00A33C5C"/>
    <w:rsid w:val="00A34127"/>
    <w:rsid w:val="00A3553D"/>
    <w:rsid w:val="00A35BF8"/>
    <w:rsid w:val="00A37557"/>
    <w:rsid w:val="00A431DF"/>
    <w:rsid w:val="00A46A30"/>
    <w:rsid w:val="00A479D0"/>
    <w:rsid w:val="00A547F5"/>
    <w:rsid w:val="00A55125"/>
    <w:rsid w:val="00A56D33"/>
    <w:rsid w:val="00A60468"/>
    <w:rsid w:val="00A63550"/>
    <w:rsid w:val="00A66CD7"/>
    <w:rsid w:val="00A731F2"/>
    <w:rsid w:val="00A74AD7"/>
    <w:rsid w:val="00A81670"/>
    <w:rsid w:val="00A921BA"/>
    <w:rsid w:val="00A94EEF"/>
    <w:rsid w:val="00A97631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17B94"/>
    <w:rsid w:val="00B17D42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3C5A"/>
    <w:rsid w:val="00B642B6"/>
    <w:rsid w:val="00B64A01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87F42"/>
    <w:rsid w:val="00B90B1B"/>
    <w:rsid w:val="00B92050"/>
    <w:rsid w:val="00B92D94"/>
    <w:rsid w:val="00B9446E"/>
    <w:rsid w:val="00B95EDE"/>
    <w:rsid w:val="00B979E6"/>
    <w:rsid w:val="00BA5414"/>
    <w:rsid w:val="00BB4628"/>
    <w:rsid w:val="00BB756C"/>
    <w:rsid w:val="00BC20EE"/>
    <w:rsid w:val="00BC565E"/>
    <w:rsid w:val="00BC7360"/>
    <w:rsid w:val="00BD24A1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3ACC"/>
    <w:rsid w:val="00C11290"/>
    <w:rsid w:val="00C14662"/>
    <w:rsid w:val="00C15BBA"/>
    <w:rsid w:val="00C16096"/>
    <w:rsid w:val="00C17023"/>
    <w:rsid w:val="00C21B5C"/>
    <w:rsid w:val="00C230F4"/>
    <w:rsid w:val="00C3019B"/>
    <w:rsid w:val="00C30916"/>
    <w:rsid w:val="00C317C3"/>
    <w:rsid w:val="00C32870"/>
    <w:rsid w:val="00C32AB6"/>
    <w:rsid w:val="00C32EF5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2E52"/>
    <w:rsid w:val="00C6457B"/>
    <w:rsid w:val="00C65756"/>
    <w:rsid w:val="00C76037"/>
    <w:rsid w:val="00C775CA"/>
    <w:rsid w:val="00C77D04"/>
    <w:rsid w:val="00C80E75"/>
    <w:rsid w:val="00C84153"/>
    <w:rsid w:val="00C86E30"/>
    <w:rsid w:val="00C90B71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02B4"/>
    <w:rsid w:val="00CC1EFA"/>
    <w:rsid w:val="00CC2CCC"/>
    <w:rsid w:val="00CC37CA"/>
    <w:rsid w:val="00CC4106"/>
    <w:rsid w:val="00CC6FD2"/>
    <w:rsid w:val="00CD13B2"/>
    <w:rsid w:val="00CD3EB2"/>
    <w:rsid w:val="00CE1B2F"/>
    <w:rsid w:val="00CE2B10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11D51"/>
    <w:rsid w:val="00D17E5E"/>
    <w:rsid w:val="00D21669"/>
    <w:rsid w:val="00D2547B"/>
    <w:rsid w:val="00D25951"/>
    <w:rsid w:val="00D27C6E"/>
    <w:rsid w:val="00D36710"/>
    <w:rsid w:val="00D36C3F"/>
    <w:rsid w:val="00D40460"/>
    <w:rsid w:val="00D419B2"/>
    <w:rsid w:val="00D42932"/>
    <w:rsid w:val="00D43D77"/>
    <w:rsid w:val="00D469AA"/>
    <w:rsid w:val="00D50CA6"/>
    <w:rsid w:val="00D52AE9"/>
    <w:rsid w:val="00D54003"/>
    <w:rsid w:val="00D56D44"/>
    <w:rsid w:val="00D609D1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05BF"/>
    <w:rsid w:val="00DD20F6"/>
    <w:rsid w:val="00DD4B4C"/>
    <w:rsid w:val="00DD6FAD"/>
    <w:rsid w:val="00DD7BE3"/>
    <w:rsid w:val="00DE1A9C"/>
    <w:rsid w:val="00DE20AF"/>
    <w:rsid w:val="00DE264B"/>
    <w:rsid w:val="00DE308E"/>
    <w:rsid w:val="00DE58D0"/>
    <w:rsid w:val="00DE6D20"/>
    <w:rsid w:val="00DF0210"/>
    <w:rsid w:val="00DF1B1A"/>
    <w:rsid w:val="00DF54C7"/>
    <w:rsid w:val="00DF5B8E"/>
    <w:rsid w:val="00DF5F6E"/>
    <w:rsid w:val="00DF76A8"/>
    <w:rsid w:val="00DF78FD"/>
    <w:rsid w:val="00E02606"/>
    <w:rsid w:val="00E04D44"/>
    <w:rsid w:val="00E106B6"/>
    <w:rsid w:val="00E12D5D"/>
    <w:rsid w:val="00E13770"/>
    <w:rsid w:val="00E20715"/>
    <w:rsid w:val="00E21031"/>
    <w:rsid w:val="00E321B9"/>
    <w:rsid w:val="00E323BE"/>
    <w:rsid w:val="00E34C47"/>
    <w:rsid w:val="00E34CA1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2F72"/>
    <w:rsid w:val="00E63918"/>
    <w:rsid w:val="00E666EF"/>
    <w:rsid w:val="00E67A1B"/>
    <w:rsid w:val="00E67D30"/>
    <w:rsid w:val="00E67DD0"/>
    <w:rsid w:val="00E74769"/>
    <w:rsid w:val="00E749F0"/>
    <w:rsid w:val="00E83752"/>
    <w:rsid w:val="00E85646"/>
    <w:rsid w:val="00E94200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D4C7A"/>
    <w:rsid w:val="00EE14CD"/>
    <w:rsid w:val="00EE3613"/>
    <w:rsid w:val="00EE4C66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17362"/>
    <w:rsid w:val="00F21316"/>
    <w:rsid w:val="00F21CE4"/>
    <w:rsid w:val="00F32AE9"/>
    <w:rsid w:val="00F331E5"/>
    <w:rsid w:val="00F34CF2"/>
    <w:rsid w:val="00F37A3A"/>
    <w:rsid w:val="00F408A1"/>
    <w:rsid w:val="00F41355"/>
    <w:rsid w:val="00F41771"/>
    <w:rsid w:val="00F51CF2"/>
    <w:rsid w:val="00F53517"/>
    <w:rsid w:val="00F5487E"/>
    <w:rsid w:val="00F615B8"/>
    <w:rsid w:val="00F63FE4"/>
    <w:rsid w:val="00F649F5"/>
    <w:rsid w:val="00F65FA8"/>
    <w:rsid w:val="00F7013A"/>
    <w:rsid w:val="00F7044B"/>
    <w:rsid w:val="00F724B7"/>
    <w:rsid w:val="00F74876"/>
    <w:rsid w:val="00F765CF"/>
    <w:rsid w:val="00F7718E"/>
    <w:rsid w:val="00F77EAC"/>
    <w:rsid w:val="00F81CE2"/>
    <w:rsid w:val="00F82744"/>
    <w:rsid w:val="00F8432B"/>
    <w:rsid w:val="00F84FD4"/>
    <w:rsid w:val="00F85ED7"/>
    <w:rsid w:val="00F86887"/>
    <w:rsid w:val="00F94558"/>
    <w:rsid w:val="00FA25B9"/>
    <w:rsid w:val="00FA3E6D"/>
    <w:rsid w:val="00FB2F3E"/>
    <w:rsid w:val="00FD1972"/>
    <w:rsid w:val="00FD3E0C"/>
    <w:rsid w:val="00FD510F"/>
    <w:rsid w:val="00FD6D56"/>
    <w:rsid w:val="00FE1267"/>
    <w:rsid w:val="00FE2F10"/>
    <w:rsid w:val="00FE3DFC"/>
    <w:rsid w:val="00FE6C09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14BF988A"/>
  <w15:chartTrackingRefBased/>
  <w15:docId w15:val="{D20F9F7A-62F7-4916-B788-62C7EC61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4C66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22F9A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723B86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22F9A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22F9A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406D4"/>
    <w:rPr>
      <w:rFonts w:ascii="Calibri" w:eastAsia="MS Mincho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3406D4"/>
    <w:rPr>
      <w:rFonts w:ascii="Calibri" w:eastAsia="MS Mincho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406D4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406D4"/>
    <w:rPr>
      <w:rFonts w:ascii="Cambria" w:eastAsia="MS Gothic" w:hAnsi="Cambria" w:cs="Times New Roman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link w:val="Header"/>
    <w:uiPriority w:val="99"/>
    <w:locked/>
    <w:rsid w:val="00723B86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  <w:style w:type="paragraph" w:styleId="Title">
    <w:name w:val="Title"/>
    <w:basedOn w:val="Normal"/>
    <w:next w:val="Normal"/>
    <w:link w:val="TitleChar"/>
    <w:uiPriority w:val="10"/>
    <w:qFormat/>
    <w:locked/>
    <w:rsid w:val="00F34C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C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EDF2FC6871042A416633876C8C7CB" ma:contentTypeVersion="0" ma:contentTypeDescription="Create a new document." ma:contentTypeScope="" ma:versionID="5c56ce8e192a0150ac96860c68d464b4">
  <xsd:schema xmlns:xsd="http://www.w3.org/2001/XMLSchema" xmlns:xs="http://www.w3.org/2001/XMLSchema" xmlns:p="http://schemas.microsoft.com/office/2006/metadata/properties" xmlns:ns2="21f16d66-8e48-407d-8616-3eab9f42717a" targetNamespace="http://schemas.microsoft.com/office/2006/metadata/properties" ma:root="true" ma:fieldsID="73eb533278993efbd1c85cff48b7203d" ns2:_="">
    <xsd:import namespace="21f16d66-8e48-407d-8616-3eab9f4271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6d66-8e48-407d-8616-3eab9f4271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BC8B-5E7E-4290-9BBE-04AD6348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6d66-8e48-407d-8616-3eab9f427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0E449-BC31-4770-9F47-1680694DA4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38273A-9600-4BF2-8A1B-6AEB141E4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86403-AF3B-44DF-B841-2CA0BCAB2DA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1f16d66-8e48-407d-8616-3eab9f42717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D8032BC-C776-4151-B674-88121F97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csfadmin</dc:creator>
  <cp:keywords/>
  <cp:lastModifiedBy>Patricia Roper</cp:lastModifiedBy>
  <cp:revision>8</cp:revision>
  <cp:lastPrinted>2013-03-20T13:45:00Z</cp:lastPrinted>
  <dcterms:created xsi:type="dcterms:W3CDTF">2019-07-17T12:33:00Z</dcterms:created>
  <dcterms:modified xsi:type="dcterms:W3CDTF">2019-07-17T18:05:00Z</dcterms:modified>
</cp:coreProperties>
</file>